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99" w:rsidRDefault="00270A99">
      <w:pPr>
        <w:pStyle w:val="Titl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Einladung zur Mitgliederversammlung </w:t>
      </w:r>
    </w:p>
    <w:p w:rsidR="00270A99" w:rsidRDefault="00270A99">
      <w:pPr>
        <w:pStyle w:val="Titl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der SG 1910 Woltersdorf e.V. </w:t>
      </w:r>
    </w:p>
    <w:p w:rsidR="00270A99" w:rsidRDefault="00270A99">
      <w:pPr>
        <w:pStyle w:val="Text"/>
      </w:pPr>
      <w:bookmarkStart w:id="0" w:name="ID_LI7150"/>
      <w:bookmarkEnd w:id="0"/>
    </w:p>
    <w:p w:rsidR="00270A99" w:rsidRDefault="00270A99">
      <w:pPr>
        <w:pStyle w:val="Text"/>
      </w:pPr>
    </w:p>
    <w:p w:rsidR="00270A99" w:rsidRDefault="00270A99">
      <w:pPr>
        <w:pStyle w:val="Text"/>
        <w:rPr>
          <w:sz w:val="32"/>
          <w:szCs w:val="32"/>
        </w:rPr>
      </w:pPr>
      <w:r>
        <w:rPr>
          <w:sz w:val="32"/>
          <w:szCs w:val="32"/>
        </w:rPr>
        <w:t>Sehr geehrte Mitglieder,</w:t>
      </w:r>
    </w:p>
    <w:p w:rsidR="00270A99" w:rsidRDefault="00270A99">
      <w:pPr>
        <w:pStyle w:val="Text"/>
        <w:rPr>
          <w:sz w:val="40"/>
          <w:szCs w:val="40"/>
        </w:rPr>
      </w:pPr>
      <w:r>
        <w:rPr>
          <w:sz w:val="32"/>
          <w:szCs w:val="32"/>
        </w:rPr>
        <w:t xml:space="preserve">zu unserer diesjährigen </w:t>
      </w:r>
      <w:r>
        <w:rPr>
          <w:sz w:val="40"/>
          <w:szCs w:val="40"/>
        </w:rPr>
        <w:t>Mitgliederversammlung</w:t>
      </w:r>
    </w:p>
    <w:p w:rsidR="00270A99" w:rsidRDefault="00270A99">
      <w:pPr>
        <w:pStyle w:val="Text"/>
        <w:rPr>
          <w:sz w:val="44"/>
          <w:szCs w:val="44"/>
        </w:rPr>
      </w:pPr>
      <w:r>
        <w:rPr>
          <w:sz w:val="32"/>
          <w:szCs w:val="32"/>
        </w:rPr>
        <w:t xml:space="preserve">am </w:t>
      </w:r>
      <w:r w:rsidR="00487CD4">
        <w:rPr>
          <w:sz w:val="32"/>
          <w:szCs w:val="32"/>
        </w:rPr>
        <w:t>Diensta</w:t>
      </w:r>
      <w:r>
        <w:rPr>
          <w:sz w:val="32"/>
          <w:szCs w:val="32"/>
        </w:rPr>
        <w:t xml:space="preserve">g, den </w:t>
      </w:r>
      <w:r w:rsidR="0027673F">
        <w:rPr>
          <w:sz w:val="44"/>
          <w:szCs w:val="44"/>
        </w:rPr>
        <w:t>1</w:t>
      </w:r>
      <w:r w:rsidR="00DA621A">
        <w:rPr>
          <w:sz w:val="44"/>
          <w:szCs w:val="44"/>
        </w:rPr>
        <w:t>0</w:t>
      </w:r>
      <w:r>
        <w:rPr>
          <w:sz w:val="44"/>
          <w:szCs w:val="44"/>
        </w:rPr>
        <w:t xml:space="preserve">. </w:t>
      </w:r>
      <w:r w:rsidR="0027673F">
        <w:rPr>
          <w:sz w:val="44"/>
          <w:szCs w:val="44"/>
        </w:rPr>
        <w:t>April</w:t>
      </w:r>
      <w:r>
        <w:rPr>
          <w:sz w:val="44"/>
          <w:szCs w:val="44"/>
        </w:rPr>
        <w:t xml:space="preserve"> 20</w:t>
      </w:r>
      <w:r w:rsidR="000349AC">
        <w:rPr>
          <w:sz w:val="44"/>
          <w:szCs w:val="44"/>
        </w:rPr>
        <w:t>2</w:t>
      </w:r>
      <w:r w:rsidR="00DA621A">
        <w:rPr>
          <w:sz w:val="44"/>
          <w:szCs w:val="44"/>
        </w:rPr>
        <w:t>4</w:t>
      </w:r>
      <w:r>
        <w:rPr>
          <w:sz w:val="32"/>
          <w:szCs w:val="32"/>
        </w:rPr>
        <w:t xml:space="preserve">, um </w:t>
      </w:r>
      <w:r>
        <w:rPr>
          <w:sz w:val="44"/>
          <w:szCs w:val="44"/>
        </w:rPr>
        <w:t>1</w:t>
      </w:r>
      <w:r w:rsidR="0027673F">
        <w:rPr>
          <w:sz w:val="44"/>
          <w:szCs w:val="44"/>
        </w:rPr>
        <w:t>9</w:t>
      </w:r>
      <w:r>
        <w:rPr>
          <w:sz w:val="44"/>
          <w:szCs w:val="44"/>
        </w:rPr>
        <w:t>.</w:t>
      </w:r>
      <w:r w:rsidR="0027673F">
        <w:rPr>
          <w:sz w:val="44"/>
          <w:szCs w:val="44"/>
        </w:rPr>
        <w:t>00</w:t>
      </w:r>
      <w:r>
        <w:rPr>
          <w:sz w:val="44"/>
          <w:szCs w:val="44"/>
        </w:rPr>
        <w:t xml:space="preserve"> Uhr</w:t>
      </w:r>
    </w:p>
    <w:p w:rsidR="00270A99" w:rsidRDefault="00270A99">
      <w:pPr>
        <w:pStyle w:val="Text"/>
        <w:rPr>
          <w:sz w:val="32"/>
          <w:szCs w:val="32"/>
        </w:rPr>
      </w:pPr>
      <w:r>
        <w:rPr>
          <w:sz w:val="32"/>
          <w:szCs w:val="32"/>
        </w:rPr>
        <w:t xml:space="preserve">Ort: </w:t>
      </w:r>
      <w:r w:rsidR="00BF3917">
        <w:rPr>
          <w:sz w:val="32"/>
          <w:szCs w:val="32"/>
        </w:rPr>
        <w:t>Gemeinschaftsstube</w:t>
      </w:r>
      <w:r>
        <w:rPr>
          <w:sz w:val="32"/>
          <w:szCs w:val="32"/>
        </w:rPr>
        <w:t>, Berliner Chaussee 50</w:t>
      </w:r>
    </w:p>
    <w:p w:rsidR="00270A99" w:rsidRDefault="00270A99">
      <w:pPr>
        <w:pStyle w:val="Text"/>
        <w:rPr>
          <w:sz w:val="32"/>
          <w:szCs w:val="32"/>
        </w:rPr>
      </w:pPr>
      <w:r>
        <w:rPr>
          <w:sz w:val="32"/>
          <w:szCs w:val="32"/>
        </w:rPr>
        <w:t>laden wir Sie hiermit recht herzlich ein.</w:t>
      </w:r>
    </w:p>
    <w:p w:rsidR="00270A99" w:rsidRDefault="00270A99">
      <w:pPr>
        <w:pStyle w:val="Text"/>
        <w:rPr>
          <w:sz w:val="32"/>
          <w:szCs w:val="32"/>
        </w:rPr>
      </w:pPr>
    </w:p>
    <w:p w:rsidR="00270A99" w:rsidRDefault="00270A99">
      <w:pPr>
        <w:pStyle w:val="Text"/>
        <w:rPr>
          <w:sz w:val="32"/>
          <w:szCs w:val="32"/>
        </w:rPr>
      </w:pPr>
      <w:r>
        <w:rPr>
          <w:sz w:val="32"/>
          <w:szCs w:val="32"/>
        </w:rPr>
        <w:t>Folgende Tagesordnung ist vorgesehen:</w:t>
      </w:r>
    </w:p>
    <w:p w:rsidR="00270A99" w:rsidRDefault="00270A99">
      <w:pPr>
        <w:pStyle w:val="U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Tagesordnung:</w:t>
      </w:r>
    </w:p>
    <w:p w:rsidR="00270A99" w:rsidRDefault="00270A99">
      <w:pPr>
        <w:pStyle w:val="LNum1"/>
        <w:tabs>
          <w:tab w:val="left" w:pos="360"/>
        </w:tabs>
        <w:ind w:left="360" w:hanging="360"/>
        <w:rPr>
          <w:sz w:val="32"/>
          <w:szCs w:val="32"/>
        </w:rPr>
      </w:pPr>
      <w:r>
        <w:rPr>
          <w:sz w:val="32"/>
          <w:szCs w:val="32"/>
        </w:rPr>
        <w:t xml:space="preserve">    Begrüßung und Wahl Versammlungsleiter</w:t>
      </w:r>
    </w:p>
    <w:p w:rsidR="00270A99" w:rsidRDefault="00270A99">
      <w:pPr>
        <w:pStyle w:val="LNum1"/>
        <w:tabs>
          <w:tab w:val="left" w:pos="360"/>
        </w:tabs>
        <w:ind w:left="360" w:hanging="360"/>
        <w:rPr>
          <w:sz w:val="32"/>
          <w:szCs w:val="32"/>
        </w:rPr>
      </w:pPr>
      <w:r>
        <w:rPr>
          <w:sz w:val="32"/>
          <w:szCs w:val="32"/>
        </w:rPr>
        <w:t xml:space="preserve">    Vorstellung Tagesordnung und Abstimmung</w:t>
      </w:r>
    </w:p>
    <w:p w:rsidR="0027673F" w:rsidRPr="00DA621A" w:rsidRDefault="0092569D" w:rsidP="004A6544">
      <w:pPr>
        <w:pStyle w:val="LNum1"/>
        <w:tabs>
          <w:tab w:val="left" w:pos="360"/>
        </w:tabs>
        <w:ind w:left="360" w:hanging="360"/>
        <w:rPr>
          <w:sz w:val="32"/>
          <w:szCs w:val="32"/>
        </w:rPr>
      </w:pPr>
      <w:r w:rsidRPr="00DA621A">
        <w:rPr>
          <w:sz w:val="32"/>
          <w:szCs w:val="32"/>
        </w:rPr>
        <w:t xml:space="preserve">    </w:t>
      </w:r>
      <w:r w:rsidR="0027673F" w:rsidRPr="00DA621A">
        <w:rPr>
          <w:sz w:val="32"/>
          <w:szCs w:val="32"/>
        </w:rPr>
        <w:t xml:space="preserve">Jahresbericht des Vorstandes </w:t>
      </w:r>
    </w:p>
    <w:p w:rsidR="00270A99" w:rsidRPr="0027673F" w:rsidRDefault="007E702D" w:rsidP="004B108D">
      <w:pPr>
        <w:pStyle w:val="LNum1"/>
        <w:tabs>
          <w:tab w:val="left" w:pos="360"/>
        </w:tabs>
        <w:ind w:left="360" w:hanging="360"/>
        <w:rPr>
          <w:sz w:val="32"/>
          <w:szCs w:val="32"/>
        </w:rPr>
      </w:pPr>
      <w:r w:rsidRPr="0027673F">
        <w:rPr>
          <w:sz w:val="32"/>
          <w:szCs w:val="32"/>
        </w:rPr>
        <w:t xml:space="preserve">    </w:t>
      </w:r>
      <w:r w:rsidR="00270A99" w:rsidRPr="0027673F">
        <w:rPr>
          <w:sz w:val="32"/>
          <w:szCs w:val="32"/>
        </w:rPr>
        <w:t xml:space="preserve">Bericht der Abteilung </w:t>
      </w:r>
      <w:r w:rsidRPr="0027673F">
        <w:rPr>
          <w:sz w:val="32"/>
          <w:szCs w:val="32"/>
        </w:rPr>
        <w:t>Gymnastik</w:t>
      </w:r>
    </w:p>
    <w:p w:rsidR="00270A99" w:rsidRDefault="00270A99">
      <w:pPr>
        <w:pStyle w:val="LNum1"/>
        <w:tabs>
          <w:tab w:val="left" w:pos="360"/>
        </w:tabs>
        <w:ind w:left="360" w:hanging="360"/>
        <w:rPr>
          <w:sz w:val="32"/>
          <w:szCs w:val="32"/>
        </w:rPr>
      </w:pPr>
      <w:r>
        <w:rPr>
          <w:sz w:val="32"/>
          <w:szCs w:val="32"/>
        </w:rPr>
        <w:t xml:space="preserve">    Bericht der Abteilung </w:t>
      </w:r>
      <w:r w:rsidR="007E702D">
        <w:rPr>
          <w:sz w:val="32"/>
          <w:szCs w:val="32"/>
        </w:rPr>
        <w:t>Volleyball</w:t>
      </w:r>
    </w:p>
    <w:p w:rsidR="00270A99" w:rsidRDefault="00270A99">
      <w:pPr>
        <w:pStyle w:val="LNum1"/>
        <w:tabs>
          <w:tab w:val="left" w:pos="360"/>
        </w:tabs>
        <w:ind w:left="360" w:hanging="360"/>
        <w:rPr>
          <w:sz w:val="32"/>
          <w:szCs w:val="32"/>
        </w:rPr>
      </w:pPr>
      <w:r>
        <w:rPr>
          <w:sz w:val="32"/>
          <w:szCs w:val="32"/>
        </w:rPr>
        <w:t xml:space="preserve">    Bericht der Abteilung Tischtennis</w:t>
      </w:r>
    </w:p>
    <w:p w:rsidR="00270A99" w:rsidRDefault="002C6A66">
      <w:pPr>
        <w:pStyle w:val="LNum1"/>
        <w:tabs>
          <w:tab w:val="left" w:pos="360"/>
        </w:tabs>
        <w:ind w:left="360" w:hanging="36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70A99">
        <w:rPr>
          <w:sz w:val="32"/>
          <w:szCs w:val="32"/>
        </w:rPr>
        <w:t xml:space="preserve">Bericht der Abteilung </w:t>
      </w:r>
      <w:r w:rsidR="007E702D">
        <w:rPr>
          <w:sz w:val="32"/>
          <w:szCs w:val="32"/>
        </w:rPr>
        <w:t>Fußball</w:t>
      </w:r>
    </w:p>
    <w:p w:rsidR="00270A99" w:rsidRDefault="00DA621A">
      <w:pPr>
        <w:pStyle w:val="LNum1"/>
        <w:tabs>
          <w:tab w:val="left" w:pos="360"/>
        </w:tabs>
        <w:ind w:left="360" w:hanging="36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70A99">
        <w:rPr>
          <w:sz w:val="32"/>
          <w:szCs w:val="32"/>
        </w:rPr>
        <w:t>Bericht der Abteilung Passive u. Ehrenmitglieder</w:t>
      </w:r>
    </w:p>
    <w:p w:rsidR="0027673F" w:rsidRDefault="00DA621A" w:rsidP="0027673F">
      <w:pPr>
        <w:pStyle w:val="LNum1"/>
        <w:tabs>
          <w:tab w:val="left" w:pos="360"/>
        </w:tabs>
        <w:ind w:left="360" w:hanging="36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7673F">
        <w:rPr>
          <w:sz w:val="32"/>
          <w:szCs w:val="32"/>
        </w:rPr>
        <w:t>Bericht des Schatzmeisters</w:t>
      </w:r>
    </w:p>
    <w:p w:rsidR="00270A99" w:rsidRDefault="0027673F">
      <w:pPr>
        <w:pStyle w:val="LNum1"/>
        <w:tabs>
          <w:tab w:val="left" w:pos="360"/>
        </w:tabs>
        <w:ind w:left="360" w:hanging="360"/>
        <w:rPr>
          <w:sz w:val="32"/>
          <w:szCs w:val="32"/>
        </w:rPr>
      </w:pPr>
      <w:r>
        <w:rPr>
          <w:sz w:val="32"/>
          <w:szCs w:val="32"/>
        </w:rPr>
        <w:t>Prüfungsb</w:t>
      </w:r>
      <w:r w:rsidR="00270A99">
        <w:rPr>
          <w:sz w:val="32"/>
          <w:szCs w:val="32"/>
        </w:rPr>
        <w:t xml:space="preserve">ericht der </w:t>
      </w:r>
      <w:r>
        <w:rPr>
          <w:sz w:val="32"/>
          <w:szCs w:val="32"/>
        </w:rPr>
        <w:t>Revisionskommission</w:t>
      </w:r>
    </w:p>
    <w:p w:rsidR="00270A99" w:rsidRDefault="00270A99" w:rsidP="00816300">
      <w:pPr>
        <w:pStyle w:val="LNum1"/>
        <w:tabs>
          <w:tab w:val="left" w:pos="360"/>
        </w:tabs>
        <w:ind w:left="360" w:right="-428" w:hanging="360"/>
        <w:rPr>
          <w:sz w:val="32"/>
          <w:szCs w:val="32"/>
        </w:rPr>
      </w:pPr>
      <w:r>
        <w:rPr>
          <w:sz w:val="32"/>
          <w:szCs w:val="32"/>
        </w:rPr>
        <w:t>Aussprache über die Berichte</w:t>
      </w:r>
    </w:p>
    <w:p w:rsidR="00270A99" w:rsidRDefault="00270A99">
      <w:pPr>
        <w:pStyle w:val="LNum1"/>
        <w:tabs>
          <w:tab w:val="left" w:pos="360"/>
        </w:tabs>
        <w:ind w:left="360" w:hanging="360"/>
        <w:rPr>
          <w:sz w:val="32"/>
          <w:szCs w:val="32"/>
        </w:rPr>
      </w:pPr>
      <w:r>
        <w:rPr>
          <w:sz w:val="32"/>
          <w:szCs w:val="32"/>
        </w:rPr>
        <w:t>Entlastung des Vorstandes</w:t>
      </w:r>
    </w:p>
    <w:p w:rsidR="0027673F" w:rsidRDefault="0027673F" w:rsidP="0027673F">
      <w:pPr>
        <w:pStyle w:val="LNum1"/>
        <w:tabs>
          <w:tab w:val="left" w:pos="360"/>
        </w:tabs>
        <w:ind w:left="360" w:right="-711" w:hanging="360"/>
        <w:rPr>
          <w:sz w:val="32"/>
          <w:szCs w:val="32"/>
        </w:rPr>
      </w:pPr>
      <w:r>
        <w:rPr>
          <w:sz w:val="32"/>
          <w:szCs w:val="32"/>
        </w:rPr>
        <w:t>Vorstellung und Beschlussfassung Finanz-/und Haushaltsplan 202</w:t>
      </w:r>
      <w:r w:rsidR="00DA621A">
        <w:rPr>
          <w:sz w:val="32"/>
          <w:szCs w:val="32"/>
        </w:rPr>
        <w:t>5</w:t>
      </w:r>
    </w:p>
    <w:p w:rsidR="00DA621A" w:rsidRDefault="00270A99" w:rsidP="00A01FE1">
      <w:pPr>
        <w:pStyle w:val="LNum1"/>
        <w:tabs>
          <w:tab w:val="left" w:pos="360"/>
        </w:tabs>
        <w:ind w:left="360" w:hanging="360"/>
        <w:rPr>
          <w:sz w:val="32"/>
          <w:szCs w:val="32"/>
        </w:rPr>
      </w:pPr>
      <w:r w:rsidRPr="00DA621A">
        <w:rPr>
          <w:sz w:val="32"/>
          <w:szCs w:val="32"/>
        </w:rPr>
        <w:t xml:space="preserve">Ausblick/Vereinsaktivitäten </w:t>
      </w:r>
    </w:p>
    <w:p w:rsidR="00270A99" w:rsidRPr="00DA621A" w:rsidRDefault="00270A99" w:rsidP="00A01FE1">
      <w:pPr>
        <w:pStyle w:val="LNum1"/>
        <w:tabs>
          <w:tab w:val="left" w:pos="360"/>
        </w:tabs>
        <w:ind w:left="360" w:hanging="360"/>
        <w:rPr>
          <w:sz w:val="32"/>
          <w:szCs w:val="32"/>
        </w:rPr>
      </w:pPr>
      <w:bookmarkStart w:id="1" w:name="_GoBack"/>
      <w:bookmarkEnd w:id="1"/>
      <w:r w:rsidRPr="00DA621A">
        <w:rPr>
          <w:sz w:val="32"/>
          <w:szCs w:val="32"/>
        </w:rPr>
        <w:t>Sonstiges</w:t>
      </w:r>
    </w:p>
    <w:p w:rsidR="00270A99" w:rsidRDefault="00270A99">
      <w:pPr>
        <w:pStyle w:val="Text"/>
      </w:pPr>
    </w:p>
    <w:p w:rsidR="00270A99" w:rsidRDefault="00270A99">
      <w:pPr>
        <w:pStyle w:val="Text"/>
      </w:pPr>
      <w:r>
        <w:t>Mit sportlichen Grüßen</w:t>
      </w:r>
    </w:p>
    <w:p w:rsidR="00270A99" w:rsidRDefault="00BF3917">
      <w:pPr>
        <w:pStyle w:val="Text"/>
      </w:pPr>
      <w:r>
        <w:t>Rene Matuschewski</w:t>
      </w:r>
    </w:p>
    <w:p w:rsidR="00270A99" w:rsidRDefault="00270A99">
      <w:pPr>
        <w:pStyle w:val="Text"/>
      </w:pPr>
      <w:r>
        <w:t>für den Vorstand</w:t>
      </w:r>
    </w:p>
    <w:sectPr w:rsidR="00270A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623" w:right="1134" w:bottom="623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BFC" w:rsidRDefault="00484BFC">
      <w:pPr>
        <w:spacing w:after="0" w:line="240" w:lineRule="auto"/>
      </w:pPr>
      <w:r>
        <w:separator/>
      </w:r>
    </w:p>
  </w:endnote>
  <w:endnote w:type="continuationSeparator" w:id="0">
    <w:p w:rsidR="00484BFC" w:rsidRDefault="0048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altName w:val="Times New Roman"/>
    <w:panose1 w:val="020B0704020202020204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02D" w:rsidRDefault="007E70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99" w:rsidRDefault="00270A99">
    <w:pPr>
      <w:pStyle w:val="Fuzeile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02D" w:rsidRDefault="007E70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BFC" w:rsidRDefault="00484BFC">
      <w:pPr>
        <w:spacing w:after="0" w:line="240" w:lineRule="auto"/>
      </w:pPr>
      <w:r>
        <w:separator/>
      </w:r>
    </w:p>
  </w:footnote>
  <w:footnote w:type="continuationSeparator" w:id="0">
    <w:p w:rsidR="00484BFC" w:rsidRDefault="0048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02D" w:rsidRDefault="007E70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99" w:rsidRDefault="00270A9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02D" w:rsidRDefault="007E70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pStyle w:val="LNum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150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00"/>
    <w:rsid w:val="000349AC"/>
    <w:rsid w:val="00270A99"/>
    <w:rsid w:val="0027673F"/>
    <w:rsid w:val="002C6A66"/>
    <w:rsid w:val="003A77AB"/>
    <w:rsid w:val="00456B02"/>
    <w:rsid w:val="00484BFC"/>
    <w:rsid w:val="00487CD4"/>
    <w:rsid w:val="00504721"/>
    <w:rsid w:val="00542641"/>
    <w:rsid w:val="00591EC9"/>
    <w:rsid w:val="0061471B"/>
    <w:rsid w:val="007E702D"/>
    <w:rsid w:val="00816300"/>
    <w:rsid w:val="0092569D"/>
    <w:rsid w:val="00BF3917"/>
    <w:rsid w:val="00C465E8"/>
    <w:rsid w:val="00DA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4224CC07"/>
  <w15:docId w15:val="{0D388990-888A-47F1-9A6D-DD24D756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autoSpaceDE w:val="0"/>
      <w:spacing w:after="80" w:line="260" w:lineRule="atLeast"/>
    </w:pPr>
    <w:rPr>
      <w:rFonts w:ascii="Arial" w:hAnsi="Arial" w:cs="Arial"/>
      <w:lang w:eastAsia="ar-SA"/>
    </w:rPr>
  </w:style>
  <w:style w:type="paragraph" w:styleId="berschrift1">
    <w:name w:val="heading 1"/>
    <w:basedOn w:val="Text"/>
    <w:next w:val="Text"/>
    <w:qFormat/>
    <w:pPr>
      <w:keepNext/>
      <w:numPr>
        <w:numId w:val="2"/>
      </w:numPr>
      <w:spacing w:before="240" w:after="60" w:line="300" w:lineRule="atLeast"/>
      <w:outlineLvl w:val="0"/>
    </w:pPr>
    <w:rPr>
      <w:b/>
      <w:bCs/>
      <w:kern w:val="1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fett">
    <w:name w:val="fett"/>
    <w:rPr>
      <w:b/>
      <w:bCs/>
    </w:rPr>
  </w:style>
  <w:style w:type="character" w:customStyle="1" w:styleId="kursiv">
    <w:name w:val="kursiv"/>
    <w:rPr>
      <w:i/>
      <w:iCs/>
    </w:rPr>
  </w:style>
  <w:style w:type="character" w:customStyle="1" w:styleId="unterstr">
    <w:name w:val="unterstr"/>
    <w:rPr>
      <w:u w:val="single"/>
    </w:rPr>
  </w:style>
  <w:style w:type="character" w:customStyle="1" w:styleId="hoch">
    <w:name w:val="hoch"/>
    <w:rPr>
      <w:position w:val="6"/>
      <w:sz w:val="16"/>
      <w:szCs w:val="16"/>
    </w:rPr>
  </w:style>
  <w:style w:type="character" w:customStyle="1" w:styleId="tief">
    <w:name w:val="tief"/>
    <w:rPr>
      <w:position w:val="-5"/>
      <w:sz w:val="16"/>
      <w:szCs w:val="16"/>
    </w:rPr>
  </w:style>
  <w:style w:type="character" w:customStyle="1" w:styleId="VerwGes">
    <w:name w:val="VerwGes"/>
    <w:basedOn w:val="Absatz-Standardschriftart1"/>
  </w:style>
  <w:style w:type="character" w:customStyle="1" w:styleId="VerwUrt">
    <w:name w:val="VerwUrt"/>
    <w:basedOn w:val="Absatz-Standardschriftart1"/>
  </w:style>
  <w:style w:type="character" w:customStyle="1" w:styleId="VerwVa">
    <w:name w:val="VerwVa"/>
    <w:basedOn w:val="Absatz-Standardschriftart1"/>
  </w:style>
  <w:style w:type="character" w:customStyle="1" w:styleId="VerwStichw">
    <w:name w:val="VerwStichw"/>
    <w:basedOn w:val="Absatz-Standardschriftart1"/>
  </w:style>
  <w:style w:type="character" w:styleId="Seitenzahl">
    <w:name w:val="page number"/>
    <w:basedOn w:val="Absatz-Standardschriftart1"/>
    <w:semiHidden/>
  </w:style>
  <w:style w:type="character" w:customStyle="1" w:styleId="Funotenzeichen1">
    <w:name w:val="Fußnotenzeichen1"/>
    <w:rPr>
      <w:vertAlign w:val="superscript"/>
    </w:rPr>
  </w:style>
  <w:style w:type="character" w:customStyle="1" w:styleId="VerwMus">
    <w:name w:val="VerwMus"/>
    <w:basedOn w:val="Absatz-Standardschriftart1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"/>
    <w:semiHidden/>
    <w:pPr>
      <w:spacing w:after="40"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ext">
    <w:name w:val="Text"/>
    <w:basedOn w:val="Standard"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U1">
    <w:name w:val="U1"/>
    <w:basedOn w:val="Text"/>
    <w:next w:val="Text"/>
    <w:pPr>
      <w:keepNext/>
      <w:keepLines/>
      <w:spacing w:before="240" w:line="320" w:lineRule="atLeast"/>
    </w:pPr>
    <w:rPr>
      <w:b/>
      <w:bCs/>
      <w:sz w:val="36"/>
      <w:szCs w:val="36"/>
    </w:rPr>
  </w:style>
  <w:style w:type="paragraph" w:customStyle="1" w:styleId="Titl">
    <w:name w:val="Titl"/>
    <w:basedOn w:val="U1"/>
    <w:next w:val="Text"/>
    <w:pPr>
      <w:shd w:val="clear" w:color="auto" w:fill="CCCCCC"/>
    </w:pPr>
  </w:style>
  <w:style w:type="paragraph" w:customStyle="1" w:styleId="U2">
    <w:name w:val="U2"/>
    <w:basedOn w:val="Text"/>
    <w:next w:val="Text"/>
    <w:pPr>
      <w:keepNext/>
      <w:keepLines/>
      <w:spacing w:before="240" w:line="280" w:lineRule="atLeast"/>
    </w:pPr>
    <w:rPr>
      <w:rFonts w:ascii="Arial Fett" w:hAnsi="Arial Fett" w:cs="Arial Fett"/>
      <w:sz w:val="28"/>
      <w:szCs w:val="28"/>
    </w:rPr>
  </w:style>
  <w:style w:type="paragraph" w:customStyle="1" w:styleId="U3">
    <w:name w:val="U3"/>
    <w:basedOn w:val="Text"/>
    <w:next w:val="Text"/>
    <w:pPr>
      <w:keepNext/>
      <w:keepLines/>
      <w:spacing w:before="180" w:after="60" w:line="240" w:lineRule="atLeast"/>
    </w:pPr>
    <w:rPr>
      <w:b/>
      <w:bCs/>
      <w:sz w:val="24"/>
      <w:szCs w:val="24"/>
    </w:rPr>
  </w:style>
  <w:style w:type="paragraph" w:customStyle="1" w:styleId="U4">
    <w:name w:val="U4"/>
    <w:basedOn w:val="Text"/>
    <w:next w:val="Text"/>
    <w:pPr>
      <w:keepNext/>
      <w:keepLines/>
      <w:spacing w:before="120" w:after="40" w:line="240" w:lineRule="atLeast"/>
    </w:pPr>
    <w:rPr>
      <w:b/>
      <w:bCs/>
    </w:rPr>
  </w:style>
  <w:style w:type="paragraph" w:customStyle="1" w:styleId="U0">
    <w:name w:val="U0"/>
    <w:basedOn w:val="Text"/>
    <w:next w:val="Text"/>
    <w:pPr>
      <w:keepNext/>
      <w:keepLines/>
      <w:spacing w:before="120" w:after="60"/>
    </w:pPr>
    <w:rPr>
      <w:rFonts w:ascii="Arial Fett" w:hAnsi="Arial Fett" w:cs="Arial Fett"/>
      <w:b/>
      <w:bCs/>
    </w:rPr>
  </w:style>
  <w:style w:type="paragraph" w:customStyle="1" w:styleId="Autor">
    <w:name w:val="Autor"/>
    <w:basedOn w:val="Text"/>
    <w:next w:val="Text"/>
    <w:rPr>
      <w:i/>
      <w:iCs/>
    </w:rPr>
  </w:style>
  <w:style w:type="paragraph" w:customStyle="1" w:styleId="Marginalie">
    <w:name w:val="Marginalie"/>
    <w:basedOn w:val="Text"/>
    <w:next w:val="Text"/>
    <w:pPr>
      <w:spacing w:before="60" w:after="0" w:line="160" w:lineRule="atLeast"/>
      <w:ind w:left="-567"/>
    </w:pPr>
    <w:rPr>
      <w:b/>
      <w:bCs/>
      <w:sz w:val="16"/>
      <w:szCs w:val="16"/>
    </w:rPr>
  </w:style>
  <w:style w:type="paragraph" w:styleId="Fuzeile">
    <w:name w:val="footer"/>
    <w:basedOn w:val="Standard"/>
    <w:semiHidden/>
    <w:pPr>
      <w:pBdr>
        <w:top w:val="single" w:sz="4" w:space="1" w:color="000000"/>
      </w:pBdr>
      <w:tabs>
        <w:tab w:val="center" w:pos="4536"/>
        <w:tab w:val="right" w:pos="9072"/>
      </w:tabs>
      <w:jc w:val="right"/>
    </w:pPr>
  </w:style>
  <w:style w:type="paragraph" w:styleId="Funotentext">
    <w:name w:val="footnote text"/>
    <w:basedOn w:val="Standard"/>
    <w:semiHidden/>
    <w:pPr>
      <w:spacing w:after="40" w:line="200" w:lineRule="atLeast"/>
    </w:pPr>
    <w:rPr>
      <w:sz w:val="16"/>
      <w:szCs w:val="16"/>
    </w:rPr>
  </w:style>
  <w:style w:type="paragraph" w:customStyle="1" w:styleId="Vorbemerkung">
    <w:name w:val="Vorbemerkung"/>
    <w:basedOn w:val="U1"/>
    <w:next w:val="Text"/>
  </w:style>
  <w:style w:type="paragraph" w:customStyle="1" w:styleId="L1">
    <w:name w:val="L1"/>
    <w:basedOn w:val="Text"/>
    <w:pPr>
      <w:spacing w:after="40" w:line="240" w:lineRule="atLeast"/>
    </w:pPr>
  </w:style>
  <w:style w:type="paragraph" w:customStyle="1" w:styleId="LNum1">
    <w:name w:val="LNum1"/>
    <w:basedOn w:val="Text"/>
    <w:pPr>
      <w:numPr>
        <w:numId w:val="3"/>
      </w:numPr>
      <w:spacing w:after="40" w:line="240" w:lineRule="atLeast"/>
      <w:ind w:left="0" w:firstLine="0"/>
    </w:pPr>
  </w:style>
  <w:style w:type="paragraph" w:customStyle="1" w:styleId="L12">
    <w:name w:val="L12"/>
    <w:basedOn w:val="L1"/>
    <w:pPr>
      <w:tabs>
        <w:tab w:val="left" w:pos="680"/>
      </w:tabs>
      <w:ind w:left="680" w:hanging="340"/>
    </w:pPr>
  </w:style>
  <w:style w:type="paragraph" w:customStyle="1" w:styleId="L13">
    <w:name w:val="L13"/>
    <w:basedOn w:val="L1"/>
    <w:pPr>
      <w:tabs>
        <w:tab w:val="left" w:pos="1021"/>
      </w:tabs>
      <w:ind w:left="1020" w:hanging="340"/>
    </w:pPr>
  </w:style>
  <w:style w:type="paragraph" w:customStyle="1" w:styleId="LNum12">
    <w:name w:val="LNum12"/>
    <w:basedOn w:val="LNum1"/>
    <w:pPr>
      <w:tabs>
        <w:tab w:val="left" w:pos="680"/>
      </w:tabs>
      <w:spacing w:after="0"/>
      <w:ind w:left="680" w:hanging="340"/>
    </w:pPr>
  </w:style>
  <w:style w:type="paragraph" w:customStyle="1" w:styleId="LNum13">
    <w:name w:val="LNum13"/>
    <w:basedOn w:val="LNum1"/>
    <w:pPr>
      <w:tabs>
        <w:tab w:val="left" w:pos="1021"/>
      </w:tabs>
      <w:spacing w:after="0"/>
      <w:ind w:left="1020" w:hanging="340"/>
    </w:pPr>
  </w:style>
  <w:style w:type="paragraph" w:customStyle="1" w:styleId="L1Text">
    <w:name w:val="L1Text"/>
    <w:basedOn w:val="L1"/>
    <w:pPr>
      <w:ind w:left="340"/>
    </w:pPr>
  </w:style>
  <w:style w:type="paragraph" w:customStyle="1" w:styleId="L2Text">
    <w:name w:val="L2Text"/>
    <w:basedOn w:val="L12"/>
    <w:pPr>
      <w:ind w:firstLine="0"/>
    </w:pPr>
  </w:style>
  <w:style w:type="paragraph" w:customStyle="1" w:styleId="L3Text">
    <w:name w:val="L3Text"/>
    <w:basedOn w:val="L13"/>
    <w:pPr>
      <w:ind w:left="1021" w:firstLine="0"/>
    </w:pPr>
  </w:style>
  <w:style w:type="paragraph" w:customStyle="1" w:styleId="Alternative">
    <w:name w:val="Alternative"/>
    <w:basedOn w:val="U0"/>
    <w:next w:val="Text"/>
  </w:style>
  <w:style w:type="paragraph" w:customStyle="1" w:styleId="TabText1">
    <w:name w:val="TabText1"/>
    <w:basedOn w:val="Text"/>
  </w:style>
  <w:style w:type="paragraph" w:customStyle="1" w:styleId="TabL1">
    <w:name w:val="TabL1"/>
    <w:basedOn w:val="L1"/>
    <w:pPr>
      <w:spacing w:before="40"/>
      <w:ind w:left="453" w:hanging="340"/>
    </w:pPr>
  </w:style>
  <w:style w:type="paragraph" w:customStyle="1" w:styleId="BspU1">
    <w:name w:val="BspU1"/>
    <w:basedOn w:val="U0"/>
    <w:next w:val="BspText1"/>
    <w:pPr>
      <w:pBdr>
        <w:top w:val="single" w:sz="4" w:space="1" w:color="000000"/>
      </w:pBdr>
      <w:shd w:val="clear" w:color="auto" w:fill="DFDFDF"/>
    </w:pPr>
  </w:style>
  <w:style w:type="paragraph" w:customStyle="1" w:styleId="BspText1">
    <w:name w:val="BspText1"/>
    <w:basedOn w:val="Text"/>
  </w:style>
  <w:style w:type="paragraph" w:customStyle="1" w:styleId="BspL1">
    <w:name w:val="BspL1"/>
    <w:basedOn w:val="L1"/>
  </w:style>
  <w:style w:type="paragraph" w:customStyle="1" w:styleId="HinwText1">
    <w:name w:val="HinwText1"/>
    <w:basedOn w:val="Text"/>
  </w:style>
  <w:style w:type="paragraph" w:customStyle="1" w:styleId="HinwU1">
    <w:name w:val="HinwU1"/>
    <w:basedOn w:val="U0"/>
    <w:next w:val="HinwText1"/>
  </w:style>
  <w:style w:type="paragraph" w:customStyle="1" w:styleId="TippText1">
    <w:name w:val="TippText1"/>
    <w:basedOn w:val="Text"/>
  </w:style>
  <w:style w:type="paragraph" w:customStyle="1" w:styleId="TippU1">
    <w:name w:val="TippU1"/>
    <w:basedOn w:val="U0"/>
    <w:next w:val="TippText1"/>
  </w:style>
  <w:style w:type="paragraph" w:customStyle="1" w:styleId="TippL1">
    <w:name w:val="TippL1"/>
    <w:basedOn w:val="L1"/>
  </w:style>
  <w:style w:type="paragraph" w:customStyle="1" w:styleId="WtgText1">
    <w:name w:val="WtgText1"/>
    <w:basedOn w:val="Text"/>
  </w:style>
  <w:style w:type="paragraph" w:customStyle="1" w:styleId="WtgU1">
    <w:name w:val="WtgU1"/>
    <w:basedOn w:val="U0"/>
    <w:next w:val="Text"/>
  </w:style>
  <w:style w:type="paragraph" w:customStyle="1" w:styleId="WtgL1">
    <w:name w:val="WtgL1"/>
    <w:basedOn w:val="L1"/>
  </w:style>
  <w:style w:type="paragraph" w:customStyle="1" w:styleId="AchtgText1">
    <w:name w:val="AchtgText1"/>
    <w:basedOn w:val="Text"/>
  </w:style>
  <w:style w:type="paragraph" w:customStyle="1" w:styleId="AchtgU1">
    <w:name w:val="AchtgU1"/>
    <w:basedOn w:val="U0"/>
    <w:next w:val="AchtgText1"/>
  </w:style>
  <w:style w:type="paragraph" w:customStyle="1" w:styleId="TabText1-c">
    <w:name w:val="TabText1-c"/>
    <w:basedOn w:val="TabText1"/>
    <w:pPr>
      <w:jc w:val="center"/>
    </w:pPr>
  </w:style>
  <w:style w:type="paragraph" w:customStyle="1" w:styleId="FnL1">
    <w:name w:val="FnL1"/>
    <w:basedOn w:val="Funotentext"/>
  </w:style>
  <w:style w:type="paragraph" w:customStyle="1" w:styleId="TabText1-r">
    <w:name w:val="TabText1-r"/>
    <w:basedOn w:val="TabText1-c"/>
    <w:pPr>
      <w:jc w:val="right"/>
    </w:pPr>
  </w:style>
  <w:style w:type="paragraph" w:customStyle="1" w:styleId="TabU1">
    <w:name w:val="TabU1"/>
    <w:basedOn w:val="U0"/>
    <w:next w:val="TabText1"/>
  </w:style>
  <w:style w:type="paragraph" w:customStyle="1" w:styleId="AnmU1">
    <w:name w:val="AnmU1"/>
    <w:basedOn w:val="U0"/>
    <w:next w:val="AnmText1"/>
  </w:style>
  <w:style w:type="paragraph" w:customStyle="1" w:styleId="AnmText1">
    <w:name w:val="AnmText1"/>
    <w:basedOn w:val="Text"/>
  </w:style>
  <w:style w:type="paragraph" w:customStyle="1" w:styleId="LitTipp">
    <w:name w:val="LitTipp"/>
    <w:basedOn w:val="Text"/>
    <w:rPr>
      <w:i/>
      <w:iCs/>
    </w:rPr>
  </w:style>
  <w:style w:type="paragraph" w:customStyle="1" w:styleId="BspEnde">
    <w:name w:val="BspEnde"/>
    <w:basedOn w:val="BspU1"/>
    <w:pPr>
      <w:shd w:val="clear" w:color="auto" w:fill="auto"/>
      <w:spacing w:before="0" w:after="0" w:line="80" w:lineRule="exact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ordentlichen Mitgliederversammlung der SG 1910 Woltersdorf e</vt:lpstr>
    </vt:vector>
  </TitlesOfParts>
  <Company>ZIT-BB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ordentlichen Mitgliederversammlung der SG 1910 Woltersdorf e</dc:title>
  <dc:creator>Haufe Mediengruppe</dc:creator>
  <cp:lastModifiedBy>Kutzko, Kathrin</cp:lastModifiedBy>
  <cp:revision>2</cp:revision>
  <cp:lastPrinted>2023-03-28T05:18:00Z</cp:lastPrinted>
  <dcterms:created xsi:type="dcterms:W3CDTF">2024-03-11T14:12:00Z</dcterms:created>
  <dcterms:modified xsi:type="dcterms:W3CDTF">2024-03-11T14:12:00Z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ufeInfo">
    <vt:lpwstr>HaufeIndex: 770087</vt:lpwstr>
  </property>
</Properties>
</file>